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5E56" w14:textId="77777777" w:rsidR="00467B0F" w:rsidRDefault="00467B0F" w:rsidP="00780719">
      <w:pPr>
        <w:tabs>
          <w:tab w:val="left" w:pos="20"/>
          <w:tab w:val="left" w:pos="392"/>
        </w:tabs>
        <w:autoSpaceDE w:val="0"/>
        <w:autoSpaceDN w:val="0"/>
        <w:adjustRightInd w:val="0"/>
        <w:ind w:left="392" w:hanging="393"/>
      </w:pPr>
    </w:p>
    <w:p w14:paraId="19FD1537" w14:textId="77777777" w:rsidR="00467B0F" w:rsidRDefault="00467B0F" w:rsidP="00467B0F">
      <w:pPr>
        <w:tabs>
          <w:tab w:val="left" w:pos="20"/>
          <w:tab w:val="left" w:pos="392"/>
        </w:tabs>
        <w:autoSpaceDE w:val="0"/>
        <w:autoSpaceDN w:val="0"/>
        <w:adjustRightInd w:val="0"/>
        <w:ind w:left="392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166"/>
        <w:gridCol w:w="8184"/>
      </w:tblGrid>
      <w:tr w:rsidR="00467B0F" w14:paraId="332EC322" w14:textId="77777777" w:rsidTr="00467B0F">
        <w:tc>
          <w:tcPr>
            <w:tcW w:w="1166" w:type="dxa"/>
          </w:tcPr>
          <w:p w14:paraId="45155B6D" w14:textId="5B8ED706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Number</w:t>
            </w:r>
          </w:p>
        </w:tc>
        <w:tc>
          <w:tcPr>
            <w:tcW w:w="8184" w:type="dxa"/>
          </w:tcPr>
          <w:p w14:paraId="5F614F5E" w14:textId="443CBF68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Sentence</w:t>
            </w:r>
          </w:p>
        </w:tc>
      </w:tr>
      <w:tr w:rsidR="00467B0F" w14:paraId="7ED57986" w14:textId="77777777" w:rsidTr="00467B0F">
        <w:tc>
          <w:tcPr>
            <w:tcW w:w="1166" w:type="dxa"/>
          </w:tcPr>
          <w:p w14:paraId="2400BE1A" w14:textId="17D808FD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8184" w:type="dxa"/>
          </w:tcPr>
          <w:p w14:paraId="4B840E7C" w14:textId="77777777" w:rsidR="00467B0F" w:rsidRDefault="00467B0F" w:rsidP="00467B0F">
            <w:pPr>
              <w:pStyle w:val="ListParagraph"/>
              <w:numPr>
                <w:ilvl w:val="0"/>
                <w:numId w:val="1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67B0F">
              <w:rPr>
                <w:rFonts w:ascii="Helvetica" w:hAnsi="Helvetica" w:cs="Helvetica"/>
                <w:color w:val="000000"/>
              </w:rPr>
              <w:t>We always bother other students.</w:t>
            </w:r>
          </w:p>
          <w:p w14:paraId="619F83CD" w14:textId="01B65914" w:rsidR="00467B0F" w:rsidRPr="00467B0F" w:rsidRDefault="00467B0F" w:rsidP="00467B0F">
            <w:pPr>
              <w:pStyle w:val="ListParagraph"/>
              <w:numPr>
                <w:ilvl w:val="0"/>
                <w:numId w:val="1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We always bothered other students. </w:t>
            </w:r>
          </w:p>
          <w:p w14:paraId="4B89C19D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1886D4CF" w14:textId="77777777" w:rsidTr="00467B0F">
        <w:tc>
          <w:tcPr>
            <w:tcW w:w="1166" w:type="dxa"/>
          </w:tcPr>
          <w:p w14:paraId="1B058538" w14:textId="55DD8B4E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8184" w:type="dxa"/>
          </w:tcPr>
          <w:p w14:paraId="02EE0E81" w14:textId="3A8A3FC7" w:rsidR="00467B0F" w:rsidRPr="00467B0F" w:rsidRDefault="00467B0F" w:rsidP="00467B0F">
            <w:pPr>
              <w:pStyle w:val="ListParagraph"/>
              <w:numPr>
                <w:ilvl w:val="0"/>
                <w:numId w:val="20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>I talk to the doctor every day.</w:t>
            </w:r>
          </w:p>
          <w:p w14:paraId="01AF1A26" w14:textId="77777777" w:rsidR="00467B0F" w:rsidRDefault="00467B0F" w:rsidP="00467B0F">
            <w:pPr>
              <w:numPr>
                <w:ilvl w:val="0"/>
                <w:numId w:val="20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I talked to the doctor every day. </w:t>
            </w:r>
          </w:p>
          <w:p w14:paraId="3DD4672C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0410413B" w14:textId="77777777" w:rsidTr="00467B0F">
        <w:tc>
          <w:tcPr>
            <w:tcW w:w="1166" w:type="dxa"/>
          </w:tcPr>
          <w:p w14:paraId="3257DE07" w14:textId="2F360E6C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8184" w:type="dxa"/>
          </w:tcPr>
          <w:p w14:paraId="3978088E" w14:textId="77777777" w:rsidR="00467B0F" w:rsidRPr="00467B0F" w:rsidRDefault="00467B0F" w:rsidP="00467B0F">
            <w:pPr>
              <w:pStyle w:val="ListParagraph"/>
              <w:numPr>
                <w:ilvl w:val="0"/>
                <w:numId w:val="22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You turned in your homework. </w:t>
            </w:r>
          </w:p>
          <w:p w14:paraId="583E03E6" w14:textId="57D5A06B" w:rsidR="00467B0F" w:rsidRPr="00467B0F" w:rsidRDefault="00467B0F" w:rsidP="00467B0F">
            <w:pPr>
              <w:pStyle w:val="ListParagraph"/>
              <w:numPr>
                <w:ilvl w:val="0"/>
                <w:numId w:val="22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67B0F">
              <w:rPr>
                <w:rFonts w:ascii="Helvetica" w:hAnsi="Helvetica" w:cs="Helvetica"/>
                <w:color w:val="000000"/>
              </w:rPr>
              <w:t xml:space="preserve">You turn in your homework. </w:t>
            </w:r>
          </w:p>
          <w:p w14:paraId="6FED778D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570386A8" w14:textId="77777777" w:rsidTr="00467B0F">
        <w:tc>
          <w:tcPr>
            <w:tcW w:w="1166" w:type="dxa"/>
          </w:tcPr>
          <w:p w14:paraId="4F557846" w14:textId="47D40BF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8184" w:type="dxa"/>
          </w:tcPr>
          <w:p w14:paraId="60939316" w14:textId="1F3EDBFF" w:rsidR="00467B0F" w:rsidRPr="00467B0F" w:rsidRDefault="00467B0F" w:rsidP="00467B0F">
            <w:pPr>
              <w:pStyle w:val="ListParagraph"/>
              <w:numPr>
                <w:ilvl w:val="0"/>
                <w:numId w:val="23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67B0F">
              <w:rPr>
                <w:rFonts w:ascii="Helvetica" w:hAnsi="Helvetica" w:cs="Helvetica"/>
                <w:color w:val="000000"/>
              </w:rPr>
              <w:t xml:space="preserve">They started to dance. </w:t>
            </w:r>
          </w:p>
          <w:p w14:paraId="187EAE67" w14:textId="77777777" w:rsidR="00467B0F" w:rsidRPr="00467B0F" w:rsidRDefault="00467B0F" w:rsidP="00467B0F">
            <w:pPr>
              <w:numPr>
                <w:ilvl w:val="0"/>
                <w:numId w:val="23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>They start to dance.</w:t>
            </w:r>
          </w:p>
          <w:p w14:paraId="1CF3FB7C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5B1CCF29" w14:textId="77777777" w:rsidTr="00467B0F">
        <w:tc>
          <w:tcPr>
            <w:tcW w:w="1166" w:type="dxa"/>
          </w:tcPr>
          <w:p w14:paraId="24488A2E" w14:textId="2CDBEE8E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8184" w:type="dxa"/>
          </w:tcPr>
          <w:p w14:paraId="7AABD847" w14:textId="459976A4" w:rsidR="00467B0F" w:rsidRPr="00467B0F" w:rsidRDefault="00467B0F" w:rsidP="00467B0F">
            <w:pPr>
              <w:pStyle w:val="ListParagraph"/>
              <w:numPr>
                <w:ilvl w:val="0"/>
                <w:numId w:val="24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67B0F">
              <w:rPr>
                <w:rFonts w:ascii="Helvetica" w:hAnsi="Helvetica" w:cs="Helvetica"/>
                <w:color w:val="000000"/>
              </w:rPr>
              <w:t>I study every night.</w:t>
            </w:r>
          </w:p>
          <w:p w14:paraId="2D951E3F" w14:textId="77777777" w:rsidR="00467B0F" w:rsidRPr="00467B0F" w:rsidRDefault="00467B0F" w:rsidP="00467B0F">
            <w:pPr>
              <w:numPr>
                <w:ilvl w:val="0"/>
                <w:numId w:val="24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I studied every night. </w:t>
            </w:r>
          </w:p>
          <w:p w14:paraId="0DE9BDA3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59E4E04C" w14:textId="77777777" w:rsidTr="00467B0F">
        <w:tc>
          <w:tcPr>
            <w:tcW w:w="1166" w:type="dxa"/>
          </w:tcPr>
          <w:p w14:paraId="105ACF8F" w14:textId="0C5B7FAD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8184" w:type="dxa"/>
          </w:tcPr>
          <w:p w14:paraId="241D83A4" w14:textId="3A84B047" w:rsidR="00467B0F" w:rsidRPr="00467B0F" w:rsidRDefault="00467B0F" w:rsidP="00467B0F">
            <w:pPr>
              <w:pStyle w:val="ListParagraph"/>
              <w:numPr>
                <w:ilvl w:val="0"/>
                <w:numId w:val="25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You work too much. </w:t>
            </w:r>
          </w:p>
          <w:p w14:paraId="1B4FFCC7" w14:textId="77777777" w:rsidR="00467B0F" w:rsidRDefault="00467B0F" w:rsidP="00467B0F">
            <w:pPr>
              <w:numPr>
                <w:ilvl w:val="0"/>
                <w:numId w:val="25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You worked too much. </w:t>
            </w:r>
          </w:p>
          <w:p w14:paraId="06D95029" w14:textId="77777777" w:rsidR="00467B0F" w:rsidRDefault="00467B0F" w:rsidP="00467B0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3CA9F79B" w14:textId="77777777" w:rsidTr="00467B0F">
        <w:tc>
          <w:tcPr>
            <w:tcW w:w="1166" w:type="dxa"/>
          </w:tcPr>
          <w:p w14:paraId="39F9F502" w14:textId="2D3DCB44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8184" w:type="dxa"/>
          </w:tcPr>
          <w:p w14:paraId="02B9351A" w14:textId="0509E547" w:rsidR="00467B0F" w:rsidRPr="00467B0F" w:rsidRDefault="00467B0F" w:rsidP="00467B0F">
            <w:pPr>
              <w:pStyle w:val="ListParagraph"/>
              <w:numPr>
                <w:ilvl w:val="0"/>
                <w:numId w:val="26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67B0F">
              <w:rPr>
                <w:rFonts w:ascii="Helvetica" w:hAnsi="Helvetica" w:cs="Helvetica"/>
                <w:color w:val="000000"/>
              </w:rPr>
              <w:t>I need to speak with him.</w:t>
            </w:r>
          </w:p>
          <w:p w14:paraId="1636D175" w14:textId="77777777" w:rsidR="00467B0F" w:rsidRPr="00467B0F" w:rsidRDefault="00467B0F" w:rsidP="00467B0F">
            <w:pPr>
              <w:numPr>
                <w:ilvl w:val="0"/>
                <w:numId w:val="26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I needed to speak with him. </w:t>
            </w:r>
          </w:p>
          <w:p w14:paraId="4539276A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3FF5AA50" w14:textId="77777777" w:rsidTr="00467B0F">
        <w:tc>
          <w:tcPr>
            <w:tcW w:w="1166" w:type="dxa"/>
          </w:tcPr>
          <w:p w14:paraId="5BC6EE98" w14:textId="36ABCB1E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8184" w:type="dxa"/>
          </w:tcPr>
          <w:p w14:paraId="34EB81F7" w14:textId="77777777" w:rsidR="00467B0F" w:rsidRPr="00467B0F" w:rsidRDefault="00467B0F" w:rsidP="00467B0F">
            <w:pPr>
              <w:pStyle w:val="ListParagraph"/>
              <w:numPr>
                <w:ilvl w:val="1"/>
                <w:numId w:val="15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ind w:left="752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The doctor turned on the radio. </w:t>
            </w:r>
          </w:p>
          <w:p w14:paraId="6AD7278F" w14:textId="45F075FF" w:rsidR="00467B0F" w:rsidRPr="00467B0F" w:rsidRDefault="00467B0F" w:rsidP="00467B0F">
            <w:pPr>
              <w:pStyle w:val="ListParagraph"/>
              <w:numPr>
                <w:ilvl w:val="1"/>
                <w:numId w:val="15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ind w:left="752"/>
              <w:rPr>
                <w:rFonts w:ascii="Helvetica" w:hAnsi="Helvetica" w:cs="Helvetica"/>
                <w:color w:val="000000"/>
              </w:rPr>
            </w:pPr>
            <w:r w:rsidRPr="00467B0F">
              <w:rPr>
                <w:rFonts w:ascii="Helvetica" w:hAnsi="Helvetica" w:cs="Helvetica"/>
                <w:color w:val="000000"/>
              </w:rPr>
              <w:t>The doctor turns on the radio.</w:t>
            </w:r>
          </w:p>
          <w:p w14:paraId="79BC181B" w14:textId="77777777" w:rsidR="00467B0F" w:rsidRDefault="00467B0F" w:rsidP="00467B0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31D0CD2A" w14:textId="77777777" w:rsidTr="00467B0F">
        <w:tc>
          <w:tcPr>
            <w:tcW w:w="1166" w:type="dxa"/>
          </w:tcPr>
          <w:p w14:paraId="6365BAF2" w14:textId="779C0873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8184" w:type="dxa"/>
          </w:tcPr>
          <w:p w14:paraId="26630099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ind w:left="392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a)  You look tired. </w:t>
            </w:r>
          </w:p>
          <w:p w14:paraId="3F1AB823" w14:textId="77777777" w:rsidR="00467B0F" w:rsidRPr="00467B0F" w:rsidRDefault="00467B0F" w:rsidP="00467B0F">
            <w:pPr>
              <w:numPr>
                <w:ilvl w:val="1"/>
                <w:numId w:val="17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ind w:left="1144" w:hanging="753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You looked tired. </w:t>
            </w:r>
          </w:p>
          <w:p w14:paraId="50C1B1DA" w14:textId="77777777" w:rsidR="00467B0F" w:rsidRDefault="00467B0F" w:rsidP="00467B0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67B0F" w14:paraId="27CAFCF8" w14:textId="77777777" w:rsidTr="00467B0F">
        <w:tc>
          <w:tcPr>
            <w:tcW w:w="1166" w:type="dxa"/>
          </w:tcPr>
          <w:p w14:paraId="4AB3976B" w14:textId="03D057BA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8184" w:type="dxa"/>
          </w:tcPr>
          <w:p w14:paraId="7D10737E" w14:textId="2A832151" w:rsidR="00467B0F" w:rsidRPr="00467B0F" w:rsidRDefault="00467B0F" w:rsidP="00467B0F">
            <w:pPr>
              <w:pStyle w:val="ListParagraph"/>
              <w:numPr>
                <w:ilvl w:val="0"/>
                <w:numId w:val="28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467B0F">
              <w:rPr>
                <w:rFonts w:ascii="Helvetica" w:hAnsi="Helvetica" w:cs="Helvetica"/>
                <w:b/>
                <w:bCs/>
                <w:color w:val="000000"/>
              </w:rPr>
              <w:t xml:space="preserve">I live in Thailand. </w:t>
            </w:r>
          </w:p>
          <w:p w14:paraId="7B2BA394" w14:textId="77777777" w:rsidR="00467B0F" w:rsidRDefault="00467B0F" w:rsidP="00467B0F">
            <w:pPr>
              <w:numPr>
                <w:ilvl w:val="0"/>
                <w:numId w:val="28"/>
              </w:numPr>
              <w:tabs>
                <w:tab w:val="left" w:pos="360"/>
                <w:tab w:val="left" w:pos="75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I lived in Thailand. </w:t>
            </w:r>
          </w:p>
          <w:p w14:paraId="66C4D277" w14:textId="77777777" w:rsidR="00467B0F" w:rsidRDefault="00467B0F" w:rsidP="00467B0F">
            <w:p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12C9EE11" w14:textId="77E5FDFB" w:rsidR="00780719" w:rsidRDefault="00780719" w:rsidP="00467B0F">
      <w:pPr>
        <w:tabs>
          <w:tab w:val="left" w:pos="20"/>
          <w:tab w:val="left" w:pos="392"/>
        </w:tabs>
        <w:autoSpaceDE w:val="0"/>
        <w:autoSpaceDN w:val="0"/>
        <w:adjustRightInd w:val="0"/>
        <w:ind w:left="-1"/>
        <w:rPr>
          <w:rFonts w:ascii="Helvetica" w:hAnsi="Helvetica" w:cs="Helvetica"/>
          <w:color w:val="000000"/>
        </w:rPr>
      </w:pPr>
    </w:p>
    <w:p w14:paraId="1C4703A0" w14:textId="77777777" w:rsidR="00780719" w:rsidRDefault="00780719" w:rsidP="007807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190386E" w14:textId="77777777" w:rsidR="00780719" w:rsidRDefault="00780719" w:rsidP="007807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889F68" w14:textId="77777777" w:rsidR="00780719" w:rsidRDefault="00780719" w:rsidP="007807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C4D7240" w14:textId="77777777" w:rsidR="00780719" w:rsidRDefault="00780719" w:rsidP="007807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3A8158" w14:textId="77777777" w:rsidR="002D0D4C" w:rsidRDefault="00467B0F"/>
    <w:sectPr w:rsidR="002D0D4C" w:rsidSect="00A209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83E6CB4"/>
    <w:lvl w:ilvl="0" w:tplc="925C7E0C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02">
      <w:start w:val="2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C978A74E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525C093E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9312C5F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56D00484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1ED64EBE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CF580F20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5BF89576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2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742F0F2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1943240"/>
    <w:multiLevelType w:val="hybridMultilevel"/>
    <w:tmpl w:val="D8DCE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36CEB"/>
    <w:multiLevelType w:val="hybridMultilevel"/>
    <w:tmpl w:val="A0C2AF0E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43126"/>
    <w:multiLevelType w:val="hybridMultilevel"/>
    <w:tmpl w:val="8FBA7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551C3"/>
    <w:multiLevelType w:val="hybridMultilevel"/>
    <w:tmpl w:val="C46AD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0E47"/>
    <w:multiLevelType w:val="hybridMultilevel"/>
    <w:tmpl w:val="BA8C3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C3C4C"/>
    <w:multiLevelType w:val="hybridMultilevel"/>
    <w:tmpl w:val="F9C83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92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B11EAD"/>
    <w:multiLevelType w:val="hybridMultilevel"/>
    <w:tmpl w:val="06D8D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F3BA2"/>
    <w:multiLevelType w:val="hybridMultilevel"/>
    <w:tmpl w:val="CF547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42FBB"/>
    <w:multiLevelType w:val="hybridMultilevel"/>
    <w:tmpl w:val="C35C18DA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0"/>
  </w:num>
  <w:num w:numId="22">
    <w:abstractNumId w:val="24"/>
  </w:num>
  <w:num w:numId="23">
    <w:abstractNumId w:val="26"/>
  </w:num>
  <w:num w:numId="24">
    <w:abstractNumId w:val="25"/>
  </w:num>
  <w:num w:numId="25">
    <w:abstractNumId w:val="19"/>
  </w:num>
  <w:num w:numId="26">
    <w:abstractNumId w:val="21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19"/>
    <w:rsid w:val="001D7918"/>
    <w:rsid w:val="00467B0F"/>
    <w:rsid w:val="00780719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1D42"/>
  <w15:chartTrackingRefBased/>
  <w15:docId w15:val="{30AB11E2-08FE-0F45-8739-4941FA26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8DACA-52C5-D74F-BD6C-919B337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2</cp:revision>
  <dcterms:created xsi:type="dcterms:W3CDTF">2020-08-11T20:38:00Z</dcterms:created>
  <dcterms:modified xsi:type="dcterms:W3CDTF">2020-08-11T20:48:00Z</dcterms:modified>
</cp:coreProperties>
</file>