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A4839" w14:textId="77777777" w:rsidR="007B6FBC" w:rsidRDefault="007B6FBC" w:rsidP="007B6FBC">
      <w:pPr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8"/>
          <w:szCs w:val="28"/>
        </w:rPr>
      </w:pPr>
      <w:r>
        <w:rPr>
          <w:rFonts w:ascii="Helvetica Neue" w:hAnsi="Helvetica Neue" w:cs="Helvetica Neue"/>
          <w:b/>
          <w:bCs/>
          <w:color w:val="000000"/>
          <w:sz w:val="28"/>
          <w:szCs w:val="28"/>
        </w:rPr>
        <w:t xml:space="preserve">Organizing a How </w:t>
      </w:r>
      <w:proofErr w:type="gramStart"/>
      <w:r>
        <w:rPr>
          <w:rFonts w:ascii="Helvetica Neue" w:hAnsi="Helvetica Neue" w:cs="Helvetica Neue"/>
          <w:b/>
          <w:bCs/>
          <w:color w:val="000000"/>
          <w:sz w:val="28"/>
          <w:szCs w:val="28"/>
        </w:rPr>
        <w:t>To</w:t>
      </w:r>
      <w:proofErr w:type="gramEnd"/>
      <w:r>
        <w:rPr>
          <w:rFonts w:ascii="Helvetica Neue" w:hAnsi="Helvetica Neue" w:cs="Helvetica Neue"/>
          <w:b/>
          <w:bCs/>
          <w:color w:val="000000"/>
          <w:sz w:val="28"/>
          <w:szCs w:val="28"/>
        </w:rPr>
        <w:t xml:space="preserve"> Video: Answers</w:t>
      </w:r>
    </w:p>
    <w:p w14:paraId="50D15686" w14:textId="77777777" w:rsidR="007B6FBC" w:rsidRDefault="007B6FBC" w:rsidP="007B6FBC">
      <w:pPr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</w:p>
    <w:tbl>
      <w:tblPr>
        <w:tblW w:w="0" w:type="auto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4500"/>
      </w:tblGrid>
      <w:tr w:rsidR="007B6FBC" w14:paraId="3DB78A13" w14:textId="77777777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9F125C7" w14:textId="77777777" w:rsidR="007B6FBC" w:rsidRDefault="007B6FBC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 xml:space="preserve">What is this video about?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34307A2" w14:textId="77777777" w:rsidR="007B6FBC" w:rsidRDefault="007B6FBC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Helvetica Neue" w:hAnsi="Helvetica Neue" w:cs="Helvetica Neue"/>
                <w:i/>
                <w:iCs/>
                <w:color w:val="000000"/>
                <w:sz w:val="20"/>
                <w:szCs w:val="20"/>
              </w:rPr>
              <w:t xml:space="preserve">This video is about how to make zero waste toothpaste - toothpaste that doesn’t produce any trash such as the toothpaste tube. </w:t>
            </w:r>
          </w:p>
          <w:p w14:paraId="3D887824" w14:textId="77777777" w:rsidR="007B6FBC" w:rsidRDefault="007B6FBC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i/>
                <w:iCs/>
                <w:color w:val="000000"/>
                <w:sz w:val="20"/>
                <w:szCs w:val="20"/>
              </w:rPr>
            </w:pPr>
          </w:p>
          <w:p w14:paraId="3775CFF4" w14:textId="77777777" w:rsidR="007B6FBC" w:rsidRDefault="007B6FB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7B6FBC" w14:paraId="5270629A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538CADA" w14:textId="77777777" w:rsidR="007B6FBC" w:rsidRDefault="007B6FBC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 xml:space="preserve">What are the benefits of learning to do this? </w:t>
            </w:r>
          </w:p>
          <w:p w14:paraId="2ECADFC5" w14:textId="77777777" w:rsidR="007B6FBC" w:rsidRDefault="007B6FBC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000000"/>
                <w:sz w:val="20"/>
                <w:szCs w:val="20"/>
              </w:rPr>
            </w:pPr>
          </w:p>
          <w:p w14:paraId="37F7427D" w14:textId="77777777" w:rsidR="007B6FBC" w:rsidRDefault="007B6FBC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000000"/>
                <w:sz w:val="20"/>
                <w:szCs w:val="20"/>
              </w:rPr>
            </w:pPr>
          </w:p>
          <w:p w14:paraId="23BE788C" w14:textId="77777777" w:rsidR="007B6FBC" w:rsidRDefault="007B6FBC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000000"/>
                <w:sz w:val="20"/>
                <w:szCs w:val="20"/>
              </w:rPr>
            </w:pPr>
          </w:p>
          <w:p w14:paraId="5D23631B" w14:textId="77777777" w:rsidR="007B6FBC" w:rsidRDefault="007B6FB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19DF141" w14:textId="77777777" w:rsidR="007B6FBC" w:rsidRDefault="007B6FBC">
            <w:pPr>
              <w:numPr>
                <w:ilvl w:val="0"/>
                <w:numId w:val="1"/>
              </w:numPr>
              <w:tabs>
                <w:tab w:val="left" w:pos="20"/>
                <w:tab w:val="left" w:pos="218"/>
              </w:tabs>
              <w:autoSpaceDE w:val="0"/>
              <w:autoSpaceDN w:val="0"/>
              <w:adjustRightInd w:val="0"/>
              <w:ind w:left="218" w:hanging="219"/>
              <w:rPr>
                <w:rFonts w:ascii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 xml:space="preserve">Toothpaste tubes are difficult if not impossible to recycle. </w:t>
            </w:r>
          </w:p>
          <w:p w14:paraId="133D1A6A" w14:textId="77777777" w:rsidR="007B6FBC" w:rsidRDefault="007B6FBC">
            <w:pPr>
              <w:numPr>
                <w:ilvl w:val="0"/>
                <w:numId w:val="1"/>
              </w:numPr>
              <w:tabs>
                <w:tab w:val="left" w:pos="20"/>
                <w:tab w:val="left" w:pos="218"/>
              </w:tabs>
              <w:autoSpaceDE w:val="0"/>
              <w:autoSpaceDN w:val="0"/>
              <w:adjustRightInd w:val="0"/>
              <w:ind w:left="218" w:hanging="219"/>
              <w:rPr>
                <w:rFonts w:ascii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 xml:space="preserve">This toothpaste works extremely well. </w:t>
            </w:r>
          </w:p>
          <w:p w14:paraId="2A2B1925" w14:textId="77777777" w:rsidR="007B6FBC" w:rsidRDefault="007B6FBC">
            <w:pPr>
              <w:numPr>
                <w:ilvl w:val="0"/>
                <w:numId w:val="1"/>
              </w:numPr>
              <w:tabs>
                <w:tab w:val="left" w:pos="20"/>
                <w:tab w:val="left" w:pos="218"/>
              </w:tabs>
              <w:autoSpaceDE w:val="0"/>
              <w:autoSpaceDN w:val="0"/>
              <w:adjustRightInd w:val="0"/>
              <w:ind w:left="218" w:hanging="219"/>
              <w:rPr>
                <w:rFonts w:ascii="Helvetica" w:hAnsi="Helvetica" w:cs="Helvetica"/>
              </w:rPr>
            </w:pPr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 xml:space="preserve">It’s quick and easy to make. </w:t>
            </w:r>
          </w:p>
        </w:tc>
      </w:tr>
      <w:tr w:rsidR="007B6FBC" w14:paraId="2035EC6E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C8396B2" w14:textId="77777777" w:rsidR="007B6FBC" w:rsidRDefault="007B6FBC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 xml:space="preserve">What tools or ingredients do you need? </w:t>
            </w:r>
          </w:p>
          <w:p w14:paraId="1F3901F5" w14:textId="77777777" w:rsidR="007B6FBC" w:rsidRDefault="007B6FBC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000000"/>
                <w:sz w:val="20"/>
                <w:szCs w:val="20"/>
              </w:rPr>
            </w:pPr>
          </w:p>
          <w:p w14:paraId="690CDEEE" w14:textId="77777777" w:rsidR="007B6FBC" w:rsidRDefault="007B6FBC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000000"/>
                <w:sz w:val="20"/>
                <w:szCs w:val="20"/>
              </w:rPr>
            </w:pPr>
          </w:p>
          <w:p w14:paraId="2DD142E1" w14:textId="77777777" w:rsidR="007B6FBC" w:rsidRDefault="007B6FBC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000000"/>
                <w:sz w:val="20"/>
                <w:szCs w:val="20"/>
              </w:rPr>
            </w:pPr>
          </w:p>
          <w:p w14:paraId="4FFF733A" w14:textId="77777777" w:rsidR="007B6FBC" w:rsidRDefault="007B6FB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5F44879" w14:textId="77777777" w:rsidR="007B6FBC" w:rsidRDefault="007B6FBC">
            <w:pPr>
              <w:numPr>
                <w:ilvl w:val="0"/>
                <w:numId w:val="2"/>
              </w:numPr>
              <w:tabs>
                <w:tab w:val="left" w:pos="20"/>
                <w:tab w:val="left" w:pos="240"/>
              </w:tabs>
              <w:autoSpaceDE w:val="0"/>
              <w:autoSpaceDN w:val="0"/>
              <w:adjustRightInd w:val="0"/>
              <w:ind w:left="240" w:hanging="240"/>
              <w:rPr>
                <w:rFonts w:ascii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Helvetica Neue" w:hAnsi="Helvetica Neue" w:cs="Helvetica Neue"/>
                <w:color w:val="000000"/>
                <w:sz w:val="22"/>
                <w:szCs w:val="22"/>
              </w:rPr>
              <w:t>2 tablespoons of organic coconut oil</w:t>
            </w:r>
          </w:p>
          <w:p w14:paraId="578CF99C" w14:textId="77777777" w:rsidR="007B6FBC" w:rsidRDefault="007B6FBC">
            <w:pPr>
              <w:numPr>
                <w:ilvl w:val="0"/>
                <w:numId w:val="2"/>
              </w:numPr>
              <w:tabs>
                <w:tab w:val="left" w:pos="20"/>
                <w:tab w:val="left" w:pos="240"/>
              </w:tabs>
              <w:autoSpaceDE w:val="0"/>
              <w:autoSpaceDN w:val="0"/>
              <w:adjustRightInd w:val="0"/>
              <w:ind w:left="240" w:hanging="240"/>
              <w:rPr>
                <w:rFonts w:ascii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Helvetica Neue" w:hAnsi="Helvetica Neue" w:cs="Helvetica Neue"/>
                <w:color w:val="000000"/>
                <w:sz w:val="22"/>
                <w:szCs w:val="22"/>
              </w:rPr>
              <w:t xml:space="preserve">1 tablespoon of baking soda </w:t>
            </w:r>
          </w:p>
          <w:p w14:paraId="5650C397" w14:textId="77777777" w:rsidR="007B6FBC" w:rsidRDefault="007B6FBC">
            <w:pPr>
              <w:numPr>
                <w:ilvl w:val="0"/>
                <w:numId w:val="2"/>
              </w:numPr>
              <w:tabs>
                <w:tab w:val="left" w:pos="20"/>
                <w:tab w:val="left" w:pos="240"/>
              </w:tabs>
              <w:autoSpaceDE w:val="0"/>
              <w:autoSpaceDN w:val="0"/>
              <w:adjustRightInd w:val="0"/>
              <w:ind w:left="240" w:hanging="240"/>
              <w:rPr>
                <w:rFonts w:ascii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Helvetica Neue" w:hAnsi="Helvetica Neue" w:cs="Helvetica Neue"/>
                <w:color w:val="000000"/>
                <w:sz w:val="22"/>
                <w:szCs w:val="22"/>
              </w:rPr>
              <w:t xml:space="preserve">fifteen to twenty drops of organic essential oil (for flavor) </w:t>
            </w:r>
          </w:p>
          <w:p w14:paraId="736C6399" w14:textId="77777777" w:rsidR="007B6FBC" w:rsidRDefault="007B6FBC">
            <w:pPr>
              <w:numPr>
                <w:ilvl w:val="0"/>
                <w:numId w:val="2"/>
              </w:numPr>
              <w:tabs>
                <w:tab w:val="left" w:pos="20"/>
                <w:tab w:val="left" w:pos="240"/>
              </w:tabs>
              <w:autoSpaceDE w:val="0"/>
              <w:autoSpaceDN w:val="0"/>
              <w:adjustRightInd w:val="0"/>
              <w:ind w:left="240" w:hanging="240"/>
              <w:rPr>
                <w:rFonts w:ascii="Helvetica" w:hAnsi="Helvetica" w:cs="Helvetica"/>
              </w:rPr>
            </w:pPr>
            <w:r>
              <w:rPr>
                <w:rFonts w:ascii="Helvetica Neue" w:hAnsi="Helvetica Neue" w:cs="Helvetica Neue"/>
                <w:color w:val="000000"/>
                <w:sz w:val="22"/>
                <w:szCs w:val="22"/>
              </w:rPr>
              <w:t xml:space="preserve">a bowl and something to stir it together </w:t>
            </w:r>
          </w:p>
        </w:tc>
      </w:tr>
      <w:tr w:rsidR="007B6FBC" w14:paraId="65402BB1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FBBF793" w14:textId="77777777" w:rsidR="007B6FBC" w:rsidRDefault="007B6FBC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 xml:space="preserve">What are the steps? </w:t>
            </w:r>
          </w:p>
          <w:p w14:paraId="7915A468" w14:textId="77777777" w:rsidR="007B6FBC" w:rsidRDefault="007B6FBC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000000"/>
                <w:sz w:val="20"/>
                <w:szCs w:val="20"/>
              </w:rPr>
            </w:pPr>
          </w:p>
          <w:p w14:paraId="4E511A19" w14:textId="77777777" w:rsidR="007B6FBC" w:rsidRDefault="007B6FBC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000000"/>
                <w:sz w:val="20"/>
                <w:szCs w:val="20"/>
              </w:rPr>
            </w:pPr>
          </w:p>
          <w:p w14:paraId="186315B7" w14:textId="77777777" w:rsidR="007B6FBC" w:rsidRDefault="007B6FBC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000000"/>
                <w:sz w:val="20"/>
                <w:szCs w:val="20"/>
              </w:rPr>
            </w:pPr>
          </w:p>
          <w:p w14:paraId="2C44BEC9" w14:textId="77777777" w:rsidR="007B6FBC" w:rsidRDefault="007B6FB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457EC6D" w14:textId="77777777" w:rsidR="007B6FBC" w:rsidRDefault="007B6FBC">
            <w:pPr>
              <w:numPr>
                <w:ilvl w:val="0"/>
                <w:numId w:val="3"/>
              </w:numPr>
              <w:tabs>
                <w:tab w:val="left" w:pos="20"/>
                <w:tab w:val="left" w:pos="218"/>
              </w:tabs>
              <w:autoSpaceDE w:val="0"/>
              <w:autoSpaceDN w:val="0"/>
              <w:adjustRightInd w:val="0"/>
              <w:ind w:left="218" w:hanging="219"/>
              <w:rPr>
                <w:rFonts w:ascii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 xml:space="preserve">combine the coconut oil and baking soda and </w:t>
            </w:r>
          </w:p>
          <w:p w14:paraId="1C15EF69" w14:textId="77777777" w:rsidR="007B6FBC" w:rsidRDefault="007B6FBC">
            <w:pPr>
              <w:numPr>
                <w:ilvl w:val="0"/>
                <w:numId w:val="3"/>
              </w:numPr>
              <w:tabs>
                <w:tab w:val="left" w:pos="20"/>
                <w:tab w:val="left" w:pos="218"/>
              </w:tabs>
              <w:autoSpaceDE w:val="0"/>
              <w:autoSpaceDN w:val="0"/>
              <w:adjustRightInd w:val="0"/>
              <w:ind w:left="218" w:hanging="219"/>
              <w:rPr>
                <w:rFonts w:ascii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>add the essential oil for flavor</w:t>
            </w:r>
          </w:p>
          <w:p w14:paraId="108E5282" w14:textId="77777777" w:rsidR="007B6FBC" w:rsidRDefault="007B6FBC">
            <w:pPr>
              <w:numPr>
                <w:ilvl w:val="0"/>
                <w:numId w:val="3"/>
              </w:numPr>
              <w:tabs>
                <w:tab w:val="left" w:pos="20"/>
                <w:tab w:val="left" w:pos="218"/>
              </w:tabs>
              <w:autoSpaceDE w:val="0"/>
              <w:autoSpaceDN w:val="0"/>
              <w:adjustRightInd w:val="0"/>
              <w:ind w:left="218" w:hanging="219"/>
              <w:rPr>
                <w:rFonts w:ascii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 xml:space="preserve">mix it together </w:t>
            </w:r>
          </w:p>
          <w:p w14:paraId="3F000404" w14:textId="77777777" w:rsidR="007B6FBC" w:rsidRDefault="007B6FBC">
            <w:pPr>
              <w:numPr>
                <w:ilvl w:val="0"/>
                <w:numId w:val="3"/>
              </w:numPr>
              <w:tabs>
                <w:tab w:val="left" w:pos="20"/>
                <w:tab w:val="left" w:pos="218"/>
              </w:tabs>
              <w:autoSpaceDE w:val="0"/>
              <w:autoSpaceDN w:val="0"/>
              <w:adjustRightInd w:val="0"/>
              <w:ind w:left="218" w:hanging="219"/>
              <w:rPr>
                <w:rFonts w:ascii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 xml:space="preserve">use a spoon to scoop a small portion of the paste onto your toothbrush </w:t>
            </w:r>
          </w:p>
          <w:p w14:paraId="7EA6EF88" w14:textId="77777777" w:rsidR="007B6FBC" w:rsidRDefault="007B6FBC">
            <w:pPr>
              <w:numPr>
                <w:ilvl w:val="0"/>
                <w:numId w:val="3"/>
              </w:numPr>
              <w:tabs>
                <w:tab w:val="left" w:pos="20"/>
                <w:tab w:val="left" w:pos="218"/>
              </w:tabs>
              <w:autoSpaceDE w:val="0"/>
              <w:autoSpaceDN w:val="0"/>
              <w:adjustRightInd w:val="0"/>
              <w:ind w:left="218" w:hanging="219"/>
              <w:rPr>
                <w:rFonts w:ascii="Helvetica" w:hAnsi="Helvetica" w:cs="Helvetica"/>
              </w:rPr>
            </w:pPr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 xml:space="preserve">brush </w:t>
            </w:r>
            <w:proofErr w:type="spellStart"/>
            <w:proofErr w:type="gramStart"/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>you</w:t>
            </w:r>
            <w:proofErr w:type="spellEnd"/>
            <w:proofErr w:type="gramEnd"/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 xml:space="preserve"> teeth </w:t>
            </w:r>
          </w:p>
        </w:tc>
      </w:tr>
      <w:tr w:rsidR="007B6FBC" w14:paraId="62C96C0E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9D905BB" w14:textId="77777777" w:rsidR="007B6FBC" w:rsidRDefault="007B6FBC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 xml:space="preserve">What tips, helpful advice, or important information was included? </w:t>
            </w:r>
          </w:p>
          <w:p w14:paraId="45BDCE5F" w14:textId="77777777" w:rsidR="007B6FBC" w:rsidRDefault="007B6FBC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000000"/>
                <w:sz w:val="20"/>
                <w:szCs w:val="20"/>
              </w:rPr>
            </w:pPr>
          </w:p>
          <w:p w14:paraId="1DA2DA85" w14:textId="77777777" w:rsidR="007B6FBC" w:rsidRDefault="007B6FBC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000000"/>
                <w:sz w:val="20"/>
                <w:szCs w:val="20"/>
              </w:rPr>
            </w:pPr>
          </w:p>
          <w:p w14:paraId="0BA5E926" w14:textId="77777777" w:rsidR="007B6FBC" w:rsidRDefault="007B6FB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6EE1F8F" w14:textId="77777777" w:rsidR="007B6FBC" w:rsidRDefault="007B6FBC">
            <w:pPr>
              <w:numPr>
                <w:ilvl w:val="0"/>
                <w:numId w:val="4"/>
              </w:numPr>
              <w:tabs>
                <w:tab w:val="left" w:pos="20"/>
                <w:tab w:val="left" w:pos="218"/>
              </w:tabs>
              <w:autoSpaceDE w:val="0"/>
              <w:autoSpaceDN w:val="0"/>
              <w:adjustRightInd w:val="0"/>
              <w:ind w:left="218" w:hanging="219"/>
              <w:rPr>
                <w:rFonts w:ascii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 xml:space="preserve">it doesn’t foam up like normal toothpaste </w:t>
            </w:r>
          </w:p>
          <w:p w14:paraId="283D991A" w14:textId="77777777" w:rsidR="007B6FBC" w:rsidRDefault="007B6FBC">
            <w:pPr>
              <w:numPr>
                <w:ilvl w:val="0"/>
                <w:numId w:val="4"/>
              </w:numPr>
              <w:tabs>
                <w:tab w:val="left" w:pos="20"/>
                <w:tab w:val="left" w:pos="218"/>
              </w:tabs>
              <w:autoSpaceDE w:val="0"/>
              <w:autoSpaceDN w:val="0"/>
              <w:adjustRightInd w:val="0"/>
              <w:ind w:left="218" w:hanging="219"/>
              <w:rPr>
                <w:rFonts w:ascii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 xml:space="preserve">it might be a little saltier than you’re used to </w:t>
            </w:r>
          </w:p>
          <w:p w14:paraId="5E274080" w14:textId="77777777" w:rsidR="007B6FBC" w:rsidRDefault="007B6FBC">
            <w:pPr>
              <w:numPr>
                <w:ilvl w:val="0"/>
                <w:numId w:val="4"/>
              </w:numPr>
              <w:tabs>
                <w:tab w:val="left" w:pos="20"/>
                <w:tab w:val="left" w:pos="218"/>
              </w:tabs>
              <w:autoSpaceDE w:val="0"/>
              <w:autoSpaceDN w:val="0"/>
              <w:adjustRightInd w:val="0"/>
              <w:ind w:left="218" w:hanging="219"/>
              <w:rPr>
                <w:rFonts w:ascii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>If the paste is too hard, put it under some hot water for a few minutes</w:t>
            </w:r>
          </w:p>
          <w:p w14:paraId="22E26856" w14:textId="77777777" w:rsidR="007B6FBC" w:rsidRDefault="007B6FBC">
            <w:pPr>
              <w:numPr>
                <w:ilvl w:val="0"/>
                <w:numId w:val="4"/>
              </w:numPr>
              <w:tabs>
                <w:tab w:val="left" w:pos="20"/>
                <w:tab w:val="left" w:pos="218"/>
              </w:tabs>
              <w:autoSpaceDE w:val="0"/>
              <w:autoSpaceDN w:val="0"/>
              <w:adjustRightInd w:val="0"/>
              <w:ind w:left="218" w:hanging="219"/>
              <w:rPr>
                <w:rFonts w:ascii="Helvetica" w:hAnsi="Helvetica" w:cs="Helvetica"/>
              </w:rPr>
            </w:pPr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>If it’s too liquid, put it in the freezer for a little while</w:t>
            </w:r>
          </w:p>
        </w:tc>
      </w:tr>
      <w:tr w:rsidR="007B6FBC" w14:paraId="3CCD0518" w14:textId="77777777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443337E" w14:textId="77777777" w:rsidR="007B6FBC" w:rsidRDefault="007B6FBC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 xml:space="preserve">How does the video end? </w:t>
            </w:r>
          </w:p>
          <w:p w14:paraId="011B63E3" w14:textId="77777777" w:rsidR="007B6FBC" w:rsidRDefault="007B6FBC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000000"/>
                <w:sz w:val="20"/>
                <w:szCs w:val="20"/>
              </w:rPr>
            </w:pPr>
          </w:p>
          <w:p w14:paraId="12D3994A" w14:textId="77777777" w:rsidR="007B6FBC" w:rsidRDefault="007B6FBC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000000"/>
                <w:sz w:val="20"/>
                <w:szCs w:val="20"/>
              </w:rPr>
            </w:pPr>
          </w:p>
          <w:p w14:paraId="5AAC6A99" w14:textId="77777777" w:rsidR="007B6FBC" w:rsidRDefault="007B6FB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3825633" w14:textId="77777777" w:rsidR="007B6FBC" w:rsidRDefault="007B6FBC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>She says “now you’re ready to make __</w:t>
            </w:r>
            <w:proofErr w:type="gramStart"/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>_”  “</w:t>
            </w:r>
            <w:proofErr w:type="gramEnd"/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 xml:space="preserve">thank you so much for watching? </w:t>
            </w:r>
          </w:p>
          <w:p w14:paraId="5A319FD1" w14:textId="77777777" w:rsidR="007B6FBC" w:rsidRDefault="007B6FBC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 xml:space="preserve">She provides her website and </w:t>
            </w:r>
            <w:proofErr w:type="spellStart"/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>youtube</w:t>
            </w:r>
            <w:proofErr w:type="spellEnd"/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 xml:space="preserve"> channel in case you want more info</w:t>
            </w:r>
          </w:p>
        </w:tc>
      </w:tr>
    </w:tbl>
    <w:p w14:paraId="4AE586FE" w14:textId="77777777" w:rsidR="002D0D4C" w:rsidRDefault="007B6FBC"/>
    <w:sectPr w:rsidR="002D0D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FBC"/>
    <w:rsid w:val="001D7918"/>
    <w:rsid w:val="007B6FBC"/>
    <w:rsid w:val="00C2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1A7D1B"/>
  <w15:chartTrackingRefBased/>
  <w15:docId w15:val="{9914BE74-E7AF-CD42-A6C9-57A8949BF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Zemlick</dc:creator>
  <cp:keywords/>
  <dc:description/>
  <cp:lastModifiedBy>Brittany Zemlick</cp:lastModifiedBy>
  <cp:revision>1</cp:revision>
  <dcterms:created xsi:type="dcterms:W3CDTF">2020-07-31T23:56:00Z</dcterms:created>
  <dcterms:modified xsi:type="dcterms:W3CDTF">2020-07-31T23:57:00Z</dcterms:modified>
</cp:coreProperties>
</file>